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321"/>
        <w:tblW w:w="589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686"/>
        <w:gridCol w:w="180"/>
        <w:gridCol w:w="254"/>
        <w:gridCol w:w="2986"/>
        <w:gridCol w:w="130"/>
        <w:gridCol w:w="4010"/>
      </w:tblGrid>
      <w:tr w:rsidR="002263B5" w:rsidRPr="00421D06" w:rsidTr="000D11B9">
        <w:trPr>
          <w:cantSplit/>
          <w:trHeight w:val="504"/>
          <w:tblHeader/>
        </w:trPr>
        <w:tc>
          <w:tcPr>
            <w:tcW w:w="11246" w:type="dxa"/>
            <w:gridSpan w:val="6"/>
            <w:shd w:val="clear" w:color="auto" w:fill="808080"/>
            <w:vAlign w:val="center"/>
          </w:tcPr>
          <w:p w:rsidR="002263B5" w:rsidRPr="00421D06" w:rsidRDefault="008F53BA" w:rsidP="00450648">
            <w:pPr>
              <w:pStyle w:val="Heading1"/>
            </w:pPr>
            <w:bookmarkStart w:id="0" w:name="_GoBack"/>
            <w:bookmarkEnd w:id="0"/>
            <w:r>
              <w:t>Religious</w:t>
            </w:r>
            <w:r w:rsidR="002263B5" w:rsidRPr="00421D06">
              <w:t xml:space="preserve"> Education Registration</w:t>
            </w:r>
          </w:p>
        </w:tc>
      </w:tr>
      <w:tr w:rsidR="002263B5" w:rsidRPr="00421D06" w:rsidTr="000D11B9">
        <w:trPr>
          <w:cantSplit/>
          <w:trHeight w:val="288"/>
        </w:trPr>
        <w:tc>
          <w:tcPr>
            <w:tcW w:w="11246" w:type="dxa"/>
            <w:gridSpan w:val="6"/>
            <w:shd w:val="clear" w:color="auto" w:fill="D9D9D9"/>
            <w:vAlign w:val="center"/>
          </w:tcPr>
          <w:p w:rsidR="002263B5" w:rsidRPr="00421D06" w:rsidRDefault="002263B5" w:rsidP="00450648">
            <w:pPr>
              <w:pStyle w:val="Heading2"/>
              <w:rPr>
                <w:sz w:val="24"/>
                <w:szCs w:val="24"/>
              </w:rPr>
            </w:pPr>
            <w:r w:rsidRPr="00421D06">
              <w:rPr>
                <w:sz w:val="24"/>
                <w:szCs w:val="24"/>
              </w:rPr>
              <w:t>Parent Information</w:t>
            </w:r>
          </w:p>
        </w:tc>
      </w:tr>
      <w:tr w:rsidR="002263B5" w:rsidRPr="00421D06" w:rsidTr="000D11B9">
        <w:trPr>
          <w:cantSplit/>
          <w:trHeight w:val="259"/>
        </w:trPr>
        <w:tc>
          <w:tcPr>
            <w:tcW w:w="11246" w:type="dxa"/>
            <w:gridSpan w:val="6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Family Name:</w:t>
            </w:r>
          </w:p>
        </w:tc>
      </w:tr>
      <w:tr w:rsidR="002263B5" w:rsidRPr="00421D06" w:rsidTr="000D11B9">
        <w:trPr>
          <w:cantSplit/>
          <w:trHeight w:val="834"/>
        </w:trPr>
        <w:tc>
          <w:tcPr>
            <w:tcW w:w="3686" w:type="dxa"/>
            <w:vAlign w:val="center"/>
          </w:tcPr>
          <w:p w:rsidR="002263B5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Mother:</w:t>
            </w:r>
          </w:p>
          <w:p w:rsidR="009957F3" w:rsidRPr="00421D06" w:rsidRDefault="009957F3" w:rsidP="00450648">
            <w:pPr>
              <w:rPr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2263B5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Father:</w:t>
            </w:r>
          </w:p>
          <w:p w:rsidR="009957F3" w:rsidRPr="00421D06" w:rsidRDefault="009957F3" w:rsidP="00450648">
            <w:pPr>
              <w:rPr>
                <w:sz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2263B5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Email:</w:t>
            </w:r>
          </w:p>
          <w:p w:rsidR="009957F3" w:rsidRPr="00421D06" w:rsidRDefault="009957F3" w:rsidP="00450648">
            <w:pPr>
              <w:rPr>
                <w:sz w:val="24"/>
              </w:rPr>
            </w:pPr>
          </w:p>
        </w:tc>
      </w:tr>
      <w:tr w:rsidR="002263B5" w:rsidRPr="00421D06" w:rsidTr="000D11B9">
        <w:trPr>
          <w:cantSplit/>
          <w:trHeight w:val="259"/>
        </w:trPr>
        <w:tc>
          <w:tcPr>
            <w:tcW w:w="11246" w:type="dxa"/>
            <w:gridSpan w:val="6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Current address:</w:t>
            </w:r>
          </w:p>
        </w:tc>
      </w:tr>
      <w:tr w:rsidR="002263B5" w:rsidRPr="00421D06" w:rsidTr="000D11B9">
        <w:trPr>
          <w:cantSplit/>
          <w:trHeight w:val="259"/>
        </w:trPr>
        <w:tc>
          <w:tcPr>
            <w:tcW w:w="3866" w:type="dxa"/>
            <w:gridSpan w:val="2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City:</w:t>
            </w:r>
          </w:p>
        </w:tc>
        <w:tc>
          <w:tcPr>
            <w:tcW w:w="3370" w:type="dxa"/>
            <w:gridSpan w:val="3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State:</w:t>
            </w:r>
          </w:p>
        </w:tc>
        <w:tc>
          <w:tcPr>
            <w:tcW w:w="4010" w:type="dxa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Z</w:t>
            </w:r>
            <w:r w:rsidR="00FD2479">
              <w:rPr>
                <w:sz w:val="24"/>
              </w:rPr>
              <w:t>ip</w:t>
            </w:r>
            <w:r w:rsidRPr="00421D06">
              <w:rPr>
                <w:sz w:val="24"/>
              </w:rPr>
              <w:t xml:space="preserve"> Code:</w:t>
            </w:r>
          </w:p>
        </w:tc>
      </w:tr>
      <w:tr w:rsidR="002263B5" w:rsidRPr="00421D06" w:rsidTr="000D11B9">
        <w:trPr>
          <w:cantSplit/>
          <w:trHeight w:val="259"/>
        </w:trPr>
        <w:tc>
          <w:tcPr>
            <w:tcW w:w="3866" w:type="dxa"/>
            <w:gridSpan w:val="2"/>
            <w:vAlign w:val="center"/>
          </w:tcPr>
          <w:p w:rsidR="002263B5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Home Phone:</w:t>
            </w:r>
          </w:p>
          <w:p w:rsidR="009957F3" w:rsidRPr="00421D06" w:rsidRDefault="009957F3" w:rsidP="00450648">
            <w:pPr>
              <w:rPr>
                <w:sz w:val="24"/>
              </w:rPr>
            </w:pPr>
          </w:p>
        </w:tc>
        <w:tc>
          <w:tcPr>
            <w:tcW w:w="3370" w:type="dxa"/>
            <w:gridSpan w:val="3"/>
            <w:vAlign w:val="center"/>
          </w:tcPr>
          <w:p w:rsidR="009957F3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Cell Phone:</w:t>
            </w:r>
          </w:p>
          <w:p w:rsidR="009957F3" w:rsidRPr="00421D06" w:rsidRDefault="009957F3" w:rsidP="00450648">
            <w:pPr>
              <w:rPr>
                <w:sz w:val="24"/>
              </w:rPr>
            </w:pPr>
          </w:p>
        </w:tc>
        <w:tc>
          <w:tcPr>
            <w:tcW w:w="4010" w:type="dxa"/>
            <w:vAlign w:val="center"/>
          </w:tcPr>
          <w:p w:rsidR="009957F3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Alt. Cell:</w:t>
            </w:r>
          </w:p>
          <w:p w:rsidR="009957F3" w:rsidRPr="00421D06" w:rsidRDefault="009957F3" w:rsidP="00450648">
            <w:pPr>
              <w:rPr>
                <w:sz w:val="24"/>
              </w:rPr>
            </w:pPr>
          </w:p>
        </w:tc>
      </w:tr>
      <w:tr w:rsidR="005A2064" w:rsidRPr="00421D06" w:rsidTr="000D11B9">
        <w:trPr>
          <w:cantSplit/>
          <w:trHeight w:val="288"/>
        </w:trPr>
        <w:tc>
          <w:tcPr>
            <w:tcW w:w="11246" w:type="dxa"/>
            <w:gridSpan w:val="6"/>
            <w:shd w:val="clear" w:color="auto" w:fill="FFFFFF"/>
            <w:vAlign w:val="center"/>
          </w:tcPr>
          <w:p w:rsidR="005A2064" w:rsidRPr="000D1BA6" w:rsidRDefault="005A2064" w:rsidP="00450648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  <w:r w:rsidRPr="000D1BA6">
              <w:rPr>
                <w:caps w:val="0"/>
                <w:sz w:val="24"/>
                <w:szCs w:val="24"/>
              </w:rPr>
              <w:t>Preferred Method of Contact:</w:t>
            </w:r>
          </w:p>
        </w:tc>
      </w:tr>
      <w:tr w:rsidR="002263B5" w:rsidRPr="00421D06" w:rsidTr="000D11B9">
        <w:trPr>
          <w:cantSplit/>
          <w:trHeight w:val="288"/>
        </w:trPr>
        <w:tc>
          <w:tcPr>
            <w:tcW w:w="11246" w:type="dxa"/>
            <w:gridSpan w:val="6"/>
            <w:shd w:val="clear" w:color="auto" w:fill="D9D9D9"/>
            <w:vAlign w:val="center"/>
          </w:tcPr>
          <w:p w:rsidR="002263B5" w:rsidRPr="00421D06" w:rsidRDefault="002263B5" w:rsidP="00450648">
            <w:pPr>
              <w:pStyle w:val="Heading2"/>
              <w:rPr>
                <w:sz w:val="24"/>
                <w:szCs w:val="24"/>
              </w:rPr>
            </w:pPr>
            <w:r w:rsidRPr="00421D06">
              <w:rPr>
                <w:sz w:val="24"/>
                <w:szCs w:val="24"/>
              </w:rPr>
              <w:t>Student Information</w:t>
            </w:r>
          </w:p>
        </w:tc>
      </w:tr>
      <w:tr w:rsidR="002263B5" w:rsidRPr="00421D06" w:rsidTr="000D11B9">
        <w:trPr>
          <w:cantSplit/>
          <w:trHeight w:val="259"/>
        </w:trPr>
        <w:tc>
          <w:tcPr>
            <w:tcW w:w="11246" w:type="dxa"/>
            <w:gridSpan w:val="6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Name of Student</w:t>
            </w:r>
          </w:p>
        </w:tc>
      </w:tr>
      <w:tr w:rsidR="002263B5" w:rsidRPr="00421D06" w:rsidTr="000D11B9">
        <w:trPr>
          <w:cantSplit/>
          <w:trHeight w:val="259"/>
        </w:trPr>
        <w:tc>
          <w:tcPr>
            <w:tcW w:w="7236" w:type="dxa"/>
            <w:gridSpan w:val="5"/>
            <w:vAlign w:val="center"/>
          </w:tcPr>
          <w:p w:rsidR="002263B5" w:rsidRPr="00421D06" w:rsidRDefault="002263B5" w:rsidP="00E27327">
            <w:pPr>
              <w:rPr>
                <w:sz w:val="24"/>
              </w:rPr>
            </w:pPr>
            <w:r w:rsidRPr="00421D06">
              <w:rPr>
                <w:sz w:val="24"/>
              </w:rPr>
              <w:t xml:space="preserve">Grade in </w:t>
            </w:r>
            <w:r w:rsidR="009B1F80">
              <w:rPr>
                <w:sz w:val="24"/>
              </w:rPr>
              <w:t>2020-2021</w:t>
            </w:r>
            <w:r w:rsidRPr="00421D06">
              <w:rPr>
                <w:sz w:val="24"/>
              </w:rPr>
              <w:t>:</w:t>
            </w:r>
          </w:p>
        </w:tc>
        <w:tc>
          <w:tcPr>
            <w:tcW w:w="4010" w:type="dxa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Date of Birth:</w:t>
            </w:r>
          </w:p>
        </w:tc>
      </w:tr>
      <w:tr w:rsidR="002263B5" w:rsidRPr="00421D06" w:rsidTr="000D11B9">
        <w:trPr>
          <w:cantSplit/>
          <w:trHeight w:val="259"/>
        </w:trPr>
        <w:tc>
          <w:tcPr>
            <w:tcW w:w="11246" w:type="dxa"/>
            <w:gridSpan w:val="6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Name of Student</w:t>
            </w:r>
          </w:p>
        </w:tc>
      </w:tr>
      <w:tr w:rsidR="002263B5" w:rsidRPr="00421D06" w:rsidTr="000D11B9">
        <w:trPr>
          <w:cantSplit/>
          <w:trHeight w:val="259"/>
        </w:trPr>
        <w:tc>
          <w:tcPr>
            <w:tcW w:w="7236" w:type="dxa"/>
            <w:gridSpan w:val="5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 xml:space="preserve">Grade in </w:t>
            </w:r>
            <w:r w:rsidR="009B1F80">
              <w:rPr>
                <w:sz w:val="24"/>
              </w:rPr>
              <w:t>2020-2021</w:t>
            </w:r>
            <w:r w:rsidRPr="00421D06">
              <w:rPr>
                <w:sz w:val="24"/>
              </w:rPr>
              <w:t>:</w:t>
            </w:r>
          </w:p>
        </w:tc>
        <w:tc>
          <w:tcPr>
            <w:tcW w:w="4010" w:type="dxa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Date of Birth:</w:t>
            </w:r>
          </w:p>
        </w:tc>
      </w:tr>
      <w:tr w:rsidR="002263B5" w:rsidRPr="00421D06" w:rsidTr="000D11B9">
        <w:trPr>
          <w:cantSplit/>
          <w:trHeight w:val="259"/>
        </w:trPr>
        <w:tc>
          <w:tcPr>
            <w:tcW w:w="11246" w:type="dxa"/>
            <w:gridSpan w:val="6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Name of Student</w:t>
            </w:r>
          </w:p>
        </w:tc>
      </w:tr>
      <w:tr w:rsidR="002263B5" w:rsidRPr="00421D06" w:rsidTr="000D11B9">
        <w:trPr>
          <w:cantSplit/>
          <w:trHeight w:val="259"/>
        </w:trPr>
        <w:tc>
          <w:tcPr>
            <w:tcW w:w="7236" w:type="dxa"/>
            <w:gridSpan w:val="5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 xml:space="preserve">Grade in </w:t>
            </w:r>
            <w:r w:rsidR="009B1F80">
              <w:rPr>
                <w:sz w:val="24"/>
              </w:rPr>
              <w:t>2020-2021</w:t>
            </w:r>
            <w:r w:rsidRPr="00421D06">
              <w:rPr>
                <w:sz w:val="24"/>
              </w:rPr>
              <w:t>:</w:t>
            </w:r>
          </w:p>
        </w:tc>
        <w:tc>
          <w:tcPr>
            <w:tcW w:w="4010" w:type="dxa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Date of Birth:</w:t>
            </w:r>
          </w:p>
        </w:tc>
      </w:tr>
      <w:tr w:rsidR="002263B5" w:rsidRPr="00421D06" w:rsidTr="000D11B9">
        <w:trPr>
          <w:cantSplit/>
          <w:trHeight w:val="259"/>
        </w:trPr>
        <w:tc>
          <w:tcPr>
            <w:tcW w:w="11246" w:type="dxa"/>
            <w:gridSpan w:val="6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Name of Student</w:t>
            </w:r>
          </w:p>
        </w:tc>
      </w:tr>
      <w:tr w:rsidR="002263B5" w:rsidRPr="00421D06" w:rsidTr="000D11B9">
        <w:trPr>
          <w:cantSplit/>
          <w:trHeight w:val="259"/>
        </w:trPr>
        <w:tc>
          <w:tcPr>
            <w:tcW w:w="7236" w:type="dxa"/>
            <w:gridSpan w:val="5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 xml:space="preserve">Grade in </w:t>
            </w:r>
            <w:r w:rsidR="009B1F80">
              <w:rPr>
                <w:sz w:val="24"/>
              </w:rPr>
              <w:t>2020-2021</w:t>
            </w:r>
            <w:r w:rsidRPr="00421D06">
              <w:rPr>
                <w:sz w:val="24"/>
              </w:rPr>
              <w:t>:</w:t>
            </w:r>
          </w:p>
        </w:tc>
        <w:tc>
          <w:tcPr>
            <w:tcW w:w="4010" w:type="dxa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Date of Birth:</w:t>
            </w:r>
          </w:p>
        </w:tc>
      </w:tr>
      <w:tr w:rsidR="002263B5" w:rsidRPr="00421D06" w:rsidTr="000D11B9">
        <w:trPr>
          <w:cantSplit/>
          <w:trHeight w:val="288"/>
        </w:trPr>
        <w:tc>
          <w:tcPr>
            <w:tcW w:w="11246" w:type="dxa"/>
            <w:gridSpan w:val="6"/>
            <w:shd w:val="clear" w:color="auto" w:fill="D9D9D9"/>
            <w:vAlign w:val="center"/>
          </w:tcPr>
          <w:p w:rsidR="002263B5" w:rsidRPr="00421D06" w:rsidRDefault="002263B5" w:rsidP="00450648">
            <w:pPr>
              <w:pStyle w:val="Heading2"/>
              <w:rPr>
                <w:sz w:val="24"/>
                <w:szCs w:val="24"/>
              </w:rPr>
            </w:pPr>
            <w:r w:rsidRPr="00421D06">
              <w:rPr>
                <w:sz w:val="24"/>
                <w:szCs w:val="24"/>
              </w:rPr>
              <w:t>Emergency Contact</w:t>
            </w:r>
          </w:p>
        </w:tc>
      </w:tr>
      <w:tr w:rsidR="002263B5" w:rsidRPr="00421D06" w:rsidTr="000D11B9">
        <w:trPr>
          <w:cantSplit/>
          <w:trHeight w:val="259"/>
        </w:trPr>
        <w:tc>
          <w:tcPr>
            <w:tcW w:w="11246" w:type="dxa"/>
            <w:gridSpan w:val="6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Name of Contact:</w:t>
            </w:r>
          </w:p>
        </w:tc>
      </w:tr>
      <w:tr w:rsidR="002263B5" w:rsidRPr="00421D06" w:rsidTr="000D11B9">
        <w:trPr>
          <w:cantSplit/>
          <w:trHeight w:val="259"/>
        </w:trPr>
        <w:tc>
          <w:tcPr>
            <w:tcW w:w="7236" w:type="dxa"/>
            <w:gridSpan w:val="5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Address:</w:t>
            </w:r>
          </w:p>
        </w:tc>
        <w:tc>
          <w:tcPr>
            <w:tcW w:w="4010" w:type="dxa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Phone:</w:t>
            </w:r>
          </w:p>
        </w:tc>
      </w:tr>
      <w:tr w:rsidR="002263B5" w:rsidRPr="00421D06" w:rsidTr="000D11B9">
        <w:trPr>
          <w:cantSplit/>
          <w:trHeight w:val="259"/>
        </w:trPr>
        <w:tc>
          <w:tcPr>
            <w:tcW w:w="4120" w:type="dxa"/>
            <w:gridSpan w:val="3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City:</w:t>
            </w:r>
          </w:p>
        </w:tc>
        <w:tc>
          <w:tcPr>
            <w:tcW w:w="3116" w:type="dxa"/>
            <w:gridSpan w:val="2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State:</w:t>
            </w:r>
          </w:p>
        </w:tc>
        <w:tc>
          <w:tcPr>
            <w:tcW w:w="4010" w:type="dxa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Z</w:t>
            </w:r>
            <w:r w:rsidR="00FD2479">
              <w:rPr>
                <w:sz w:val="24"/>
              </w:rPr>
              <w:t>ip</w:t>
            </w:r>
            <w:r w:rsidRPr="00421D06">
              <w:rPr>
                <w:sz w:val="24"/>
              </w:rPr>
              <w:t xml:space="preserve"> Code:</w:t>
            </w:r>
          </w:p>
        </w:tc>
      </w:tr>
      <w:tr w:rsidR="002263B5" w:rsidRPr="00421D06" w:rsidTr="000D11B9">
        <w:trPr>
          <w:cantSplit/>
          <w:trHeight w:val="259"/>
        </w:trPr>
        <w:tc>
          <w:tcPr>
            <w:tcW w:w="11246" w:type="dxa"/>
            <w:gridSpan w:val="6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Relationship:</w:t>
            </w:r>
          </w:p>
        </w:tc>
      </w:tr>
      <w:tr w:rsidR="002263B5" w:rsidRPr="00421D06" w:rsidTr="000D11B9">
        <w:trPr>
          <w:cantSplit/>
          <w:trHeight w:val="288"/>
        </w:trPr>
        <w:tc>
          <w:tcPr>
            <w:tcW w:w="11246" w:type="dxa"/>
            <w:gridSpan w:val="6"/>
            <w:shd w:val="clear" w:color="auto" w:fill="D9D9D9"/>
            <w:vAlign w:val="center"/>
          </w:tcPr>
          <w:p w:rsidR="002263B5" w:rsidRPr="00421D06" w:rsidRDefault="002263B5" w:rsidP="00450648">
            <w:pPr>
              <w:pStyle w:val="Heading2"/>
              <w:rPr>
                <w:sz w:val="24"/>
                <w:szCs w:val="24"/>
              </w:rPr>
            </w:pPr>
            <w:r w:rsidRPr="00421D06">
              <w:rPr>
                <w:sz w:val="24"/>
                <w:szCs w:val="24"/>
              </w:rPr>
              <w:t>Medical Concerns/ A</w:t>
            </w:r>
            <w:r w:rsidR="008F53BA">
              <w:rPr>
                <w:sz w:val="24"/>
                <w:szCs w:val="24"/>
              </w:rPr>
              <w:t>L</w:t>
            </w:r>
            <w:r w:rsidRPr="00421D06">
              <w:rPr>
                <w:sz w:val="24"/>
                <w:szCs w:val="24"/>
              </w:rPr>
              <w:t>Lergies:</w:t>
            </w:r>
          </w:p>
        </w:tc>
      </w:tr>
      <w:tr w:rsidR="002263B5" w:rsidRPr="00421D06" w:rsidTr="000D11B9">
        <w:trPr>
          <w:cantSplit/>
          <w:trHeight w:val="441"/>
        </w:trPr>
        <w:tc>
          <w:tcPr>
            <w:tcW w:w="11246" w:type="dxa"/>
            <w:gridSpan w:val="6"/>
            <w:vAlign w:val="center"/>
          </w:tcPr>
          <w:p w:rsidR="002263B5" w:rsidRPr="00421D06" w:rsidRDefault="001A2CF9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Allergies</w:t>
            </w:r>
            <w:r w:rsidR="002263B5" w:rsidRPr="00421D06">
              <w:rPr>
                <w:sz w:val="24"/>
              </w:rPr>
              <w:t>:</w:t>
            </w:r>
          </w:p>
        </w:tc>
      </w:tr>
      <w:tr w:rsidR="00E439B8" w:rsidRPr="00421D06" w:rsidTr="000D11B9">
        <w:trPr>
          <w:cantSplit/>
          <w:trHeight w:val="259"/>
        </w:trPr>
        <w:tc>
          <w:tcPr>
            <w:tcW w:w="11246" w:type="dxa"/>
            <w:gridSpan w:val="6"/>
            <w:vAlign w:val="center"/>
          </w:tcPr>
          <w:p w:rsidR="00E439B8" w:rsidRPr="00421D06" w:rsidRDefault="00E439B8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Medica</w:t>
            </w:r>
            <w:r>
              <w:rPr>
                <w:sz w:val="24"/>
              </w:rPr>
              <w:t>l Issues/Medicat</w:t>
            </w:r>
            <w:r w:rsidRPr="00421D06">
              <w:rPr>
                <w:sz w:val="24"/>
              </w:rPr>
              <w:t>ions:</w:t>
            </w:r>
          </w:p>
        </w:tc>
      </w:tr>
    </w:tbl>
    <w:p w:rsidR="002263B5" w:rsidRPr="005A57DD" w:rsidRDefault="002263B5" w:rsidP="00515DE1"/>
    <w:sectPr w:rsidR="002263B5" w:rsidRPr="005A57DD" w:rsidSect="00400969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34" w:rsidRDefault="00837934">
      <w:r>
        <w:separator/>
      </w:r>
    </w:p>
  </w:endnote>
  <w:endnote w:type="continuationSeparator" w:id="0">
    <w:p w:rsidR="00837934" w:rsidRDefault="0083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BA" w:rsidRDefault="008F53BA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34" w:rsidRDefault="00837934">
      <w:r>
        <w:separator/>
      </w:r>
    </w:p>
  </w:footnote>
  <w:footnote w:type="continuationSeparator" w:id="0">
    <w:p w:rsidR="00837934" w:rsidRDefault="00837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48" w:rsidRDefault="008F53BA" w:rsidP="009D63CC">
    <w:pPr>
      <w:pStyle w:val="Header"/>
      <w:jc w:val="center"/>
      <w:rPr>
        <w:rFonts w:ascii="Times New Roman" w:hAnsi="Times New Roman"/>
        <w:b/>
        <w:sz w:val="28"/>
        <w:szCs w:val="28"/>
      </w:rPr>
    </w:pPr>
    <w:r w:rsidRPr="009D63CC">
      <w:rPr>
        <w:rFonts w:ascii="Times New Roman" w:hAnsi="Times New Roman"/>
        <w:b/>
        <w:sz w:val="28"/>
        <w:szCs w:val="28"/>
      </w:rPr>
      <w:t>Religious Edu</w:t>
    </w:r>
    <w:r w:rsidR="00450648">
      <w:rPr>
        <w:rFonts w:ascii="Times New Roman" w:hAnsi="Times New Roman"/>
        <w:b/>
        <w:sz w:val="28"/>
        <w:szCs w:val="28"/>
      </w:rPr>
      <w:t>cation Registration Information</w:t>
    </w:r>
  </w:p>
  <w:p w:rsidR="008F53BA" w:rsidRDefault="008F53BA" w:rsidP="009D63CC">
    <w:pPr>
      <w:pStyle w:val="Header"/>
      <w:jc w:val="center"/>
      <w:rPr>
        <w:rFonts w:ascii="Times New Roman" w:hAnsi="Times New Roman"/>
        <w:b/>
        <w:sz w:val="28"/>
        <w:szCs w:val="28"/>
      </w:rPr>
    </w:pPr>
    <w:r w:rsidRPr="009D63CC">
      <w:rPr>
        <w:rFonts w:ascii="Times New Roman" w:hAnsi="Times New Roman"/>
        <w:b/>
        <w:sz w:val="28"/>
        <w:szCs w:val="28"/>
      </w:rPr>
      <w:t xml:space="preserve">St. James Catholic </w:t>
    </w:r>
    <w:r w:rsidRPr="00450648">
      <w:rPr>
        <w:rFonts w:ascii="Times New Roman" w:hAnsi="Times New Roman"/>
        <w:b/>
        <w:sz w:val="28"/>
        <w:szCs w:val="28"/>
      </w:rPr>
      <w:t>Church</w:t>
    </w:r>
  </w:p>
  <w:p w:rsidR="00450648" w:rsidRDefault="00450648" w:rsidP="009D63CC">
    <w:pPr>
      <w:pStyle w:val="Header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20</w:t>
    </w:r>
    <w:r w:rsidR="004C1F31">
      <w:rPr>
        <w:rFonts w:ascii="Times New Roman" w:hAnsi="Times New Roman"/>
        <w:b/>
        <w:sz w:val="28"/>
        <w:szCs w:val="28"/>
      </w:rPr>
      <w:t>20</w:t>
    </w:r>
    <w:r>
      <w:rPr>
        <w:rFonts w:ascii="Times New Roman" w:hAnsi="Times New Roman"/>
        <w:b/>
        <w:sz w:val="28"/>
        <w:szCs w:val="28"/>
      </w:rPr>
      <w:t xml:space="preserve"> – 20</w:t>
    </w:r>
    <w:r w:rsidR="00FC6948">
      <w:rPr>
        <w:rFonts w:ascii="Times New Roman" w:hAnsi="Times New Roman"/>
        <w:b/>
        <w:sz w:val="28"/>
        <w:szCs w:val="28"/>
      </w:rPr>
      <w:t>2</w:t>
    </w:r>
    <w:r w:rsidR="004C1F31">
      <w:rPr>
        <w:rFonts w:ascii="Times New Roman" w:hAnsi="Times New Roman"/>
        <w:b/>
        <w:sz w:val="28"/>
        <w:szCs w:val="28"/>
      </w:rPr>
      <w:t>1</w:t>
    </w:r>
  </w:p>
  <w:p w:rsidR="008F53BA" w:rsidRDefault="008F53BA">
    <w:pPr>
      <w:pStyle w:val="Header"/>
      <w:rPr>
        <w:rFonts w:ascii="Times New Roman" w:hAnsi="Times New Roman"/>
        <w:sz w:val="24"/>
      </w:rPr>
    </w:pPr>
  </w:p>
  <w:p w:rsidR="008F53BA" w:rsidRDefault="008F53BA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Please include all information.  Even though you may have filled out a registration form last year it is important for us to verify information and ensure that we have the most up</w:t>
    </w:r>
    <w:r w:rsidR="00450648">
      <w:rPr>
        <w:rFonts w:ascii="Times New Roman" w:hAnsi="Times New Roman"/>
        <w:sz w:val="24"/>
      </w:rPr>
      <w:t>-</w:t>
    </w:r>
    <w:r>
      <w:rPr>
        <w:rFonts w:ascii="Times New Roman" w:hAnsi="Times New Roman"/>
        <w:sz w:val="24"/>
      </w:rPr>
      <w:t>to</w:t>
    </w:r>
    <w:r w:rsidR="00450648">
      <w:rPr>
        <w:rFonts w:ascii="Times New Roman" w:hAnsi="Times New Roman"/>
        <w:sz w:val="24"/>
      </w:rPr>
      <w:t>-</w:t>
    </w:r>
    <w:r>
      <w:rPr>
        <w:rFonts w:ascii="Times New Roman" w:hAnsi="Times New Roman"/>
        <w:sz w:val="24"/>
      </w:rPr>
      <w:t xml:space="preserve">date information.  </w:t>
    </w:r>
  </w:p>
  <w:p w:rsidR="00450648" w:rsidRDefault="00450648">
    <w:pPr>
      <w:pStyle w:val="Header"/>
      <w:rPr>
        <w:rFonts w:ascii="Times New Roman" w:hAnsi="Times New Roman"/>
        <w:sz w:val="24"/>
      </w:rPr>
    </w:pPr>
  </w:p>
  <w:p w:rsidR="00450648" w:rsidRDefault="00450648">
    <w:pPr>
      <w:pStyle w:val="Header"/>
      <w:rPr>
        <w:rFonts w:ascii="Times New Roman" w:hAnsi="Times New Roman"/>
        <w:sz w:val="24"/>
      </w:rPr>
    </w:pPr>
  </w:p>
  <w:p w:rsidR="00450648" w:rsidRPr="00450648" w:rsidRDefault="00E01874" w:rsidP="00450648">
    <w:pPr>
      <w:pStyle w:val="Header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Suggested offering</w:t>
    </w:r>
    <w:r w:rsidR="00450648" w:rsidRPr="00450648">
      <w:rPr>
        <w:rFonts w:ascii="Times New Roman" w:hAnsi="Times New Roman"/>
        <w:sz w:val="28"/>
        <w:szCs w:val="28"/>
      </w:rPr>
      <w:t>:  $25 per student; $40 maximum per family.</w:t>
    </w:r>
  </w:p>
  <w:p w:rsidR="008F53BA" w:rsidRDefault="008F53BA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96ED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C00E0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B277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8F8E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B90A2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2C36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D8A5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44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6E1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16F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CF"/>
    <w:rsid w:val="000077BD"/>
    <w:rsid w:val="00017DD1"/>
    <w:rsid w:val="000321F3"/>
    <w:rsid w:val="00032E90"/>
    <w:rsid w:val="000332AD"/>
    <w:rsid w:val="000447ED"/>
    <w:rsid w:val="00085333"/>
    <w:rsid w:val="000C0676"/>
    <w:rsid w:val="000C3395"/>
    <w:rsid w:val="000C3E7B"/>
    <w:rsid w:val="000D11B9"/>
    <w:rsid w:val="000D1BA6"/>
    <w:rsid w:val="000D2804"/>
    <w:rsid w:val="000E2704"/>
    <w:rsid w:val="0011649E"/>
    <w:rsid w:val="001554F3"/>
    <w:rsid w:val="0016303A"/>
    <w:rsid w:val="00190F40"/>
    <w:rsid w:val="001A2CF9"/>
    <w:rsid w:val="001D2340"/>
    <w:rsid w:val="001E5146"/>
    <w:rsid w:val="001F7A95"/>
    <w:rsid w:val="002263B5"/>
    <w:rsid w:val="00240AF1"/>
    <w:rsid w:val="0024648C"/>
    <w:rsid w:val="002602F0"/>
    <w:rsid w:val="00271E9C"/>
    <w:rsid w:val="002C0936"/>
    <w:rsid w:val="002E4C6A"/>
    <w:rsid w:val="00317D76"/>
    <w:rsid w:val="00326F1B"/>
    <w:rsid w:val="00360430"/>
    <w:rsid w:val="00384215"/>
    <w:rsid w:val="003C4E60"/>
    <w:rsid w:val="00400969"/>
    <w:rsid w:val="004035E6"/>
    <w:rsid w:val="00415F5F"/>
    <w:rsid w:val="0042038C"/>
    <w:rsid w:val="00421D06"/>
    <w:rsid w:val="00450648"/>
    <w:rsid w:val="00461DCB"/>
    <w:rsid w:val="00475877"/>
    <w:rsid w:val="00482681"/>
    <w:rsid w:val="004867B9"/>
    <w:rsid w:val="00491A66"/>
    <w:rsid w:val="004B66C1"/>
    <w:rsid w:val="004C1F31"/>
    <w:rsid w:val="004C319D"/>
    <w:rsid w:val="004D64E0"/>
    <w:rsid w:val="00515DE1"/>
    <w:rsid w:val="005314CE"/>
    <w:rsid w:val="00532E88"/>
    <w:rsid w:val="005360D4"/>
    <w:rsid w:val="00541C4B"/>
    <w:rsid w:val="0054754E"/>
    <w:rsid w:val="0056338C"/>
    <w:rsid w:val="00574303"/>
    <w:rsid w:val="005A2064"/>
    <w:rsid w:val="005A57DD"/>
    <w:rsid w:val="005D4280"/>
    <w:rsid w:val="005F192B"/>
    <w:rsid w:val="005F422F"/>
    <w:rsid w:val="00616028"/>
    <w:rsid w:val="006638AD"/>
    <w:rsid w:val="00671993"/>
    <w:rsid w:val="00682713"/>
    <w:rsid w:val="006C6E5D"/>
    <w:rsid w:val="006D1DA1"/>
    <w:rsid w:val="00722DE8"/>
    <w:rsid w:val="007324BD"/>
    <w:rsid w:val="00733AC6"/>
    <w:rsid w:val="007344B3"/>
    <w:rsid w:val="007352E9"/>
    <w:rsid w:val="007543A4"/>
    <w:rsid w:val="00770EEA"/>
    <w:rsid w:val="007D237A"/>
    <w:rsid w:val="007E0DE8"/>
    <w:rsid w:val="007E3D81"/>
    <w:rsid w:val="00837934"/>
    <w:rsid w:val="00850FE1"/>
    <w:rsid w:val="008658E6"/>
    <w:rsid w:val="00884CA6"/>
    <w:rsid w:val="00887861"/>
    <w:rsid w:val="008F53BA"/>
    <w:rsid w:val="00900794"/>
    <w:rsid w:val="009147A7"/>
    <w:rsid w:val="00932D09"/>
    <w:rsid w:val="009622B2"/>
    <w:rsid w:val="009957F3"/>
    <w:rsid w:val="009B1F80"/>
    <w:rsid w:val="009C7D71"/>
    <w:rsid w:val="009D63CC"/>
    <w:rsid w:val="009F58BB"/>
    <w:rsid w:val="00A41E64"/>
    <w:rsid w:val="00A4373B"/>
    <w:rsid w:val="00A83D5E"/>
    <w:rsid w:val="00AE1F72"/>
    <w:rsid w:val="00B04903"/>
    <w:rsid w:val="00B12708"/>
    <w:rsid w:val="00B41C69"/>
    <w:rsid w:val="00B558CF"/>
    <w:rsid w:val="00B81DB1"/>
    <w:rsid w:val="00B96D9F"/>
    <w:rsid w:val="00BB32D8"/>
    <w:rsid w:val="00BC0F25"/>
    <w:rsid w:val="00BE09D6"/>
    <w:rsid w:val="00C10FF1"/>
    <w:rsid w:val="00C30E55"/>
    <w:rsid w:val="00C5090B"/>
    <w:rsid w:val="00C50D2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954ED"/>
    <w:rsid w:val="00DA5F94"/>
    <w:rsid w:val="00DB6B0F"/>
    <w:rsid w:val="00DC6437"/>
    <w:rsid w:val="00DD2A14"/>
    <w:rsid w:val="00DF1BA0"/>
    <w:rsid w:val="00E01874"/>
    <w:rsid w:val="00E17EC2"/>
    <w:rsid w:val="00E2067B"/>
    <w:rsid w:val="00E27327"/>
    <w:rsid w:val="00E33A75"/>
    <w:rsid w:val="00E33DC8"/>
    <w:rsid w:val="00E439B8"/>
    <w:rsid w:val="00E47252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74D57"/>
    <w:rsid w:val="00FC6948"/>
    <w:rsid w:val="00F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400969"/>
    <w:rPr>
      <w:i/>
      <w:sz w:val="14"/>
    </w:rPr>
  </w:style>
  <w:style w:type="character" w:customStyle="1" w:styleId="ItalicsChar">
    <w:name w:val="Italics Char"/>
    <w:link w:val="Italics"/>
    <w:locked/>
    <w:rsid w:val="00400969"/>
    <w:rPr>
      <w:rFonts w:ascii="Tahoma" w:hAnsi="Tahoma" w:cs="Times New Roman"/>
      <w:i/>
      <w:sz w:val="24"/>
      <w:szCs w:val="24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link w:val="Heading1"/>
    <w:locked/>
    <w:rsid w:val="00400969"/>
    <w:rPr>
      <w:rFonts w:ascii="Tahoma" w:hAnsi="Tahoma" w:cs="Times New Roman"/>
      <w:b/>
      <w:caps/>
      <w:color w:val="FFFFFF"/>
      <w:sz w:val="24"/>
      <w:szCs w:val="24"/>
    </w:rPr>
  </w:style>
  <w:style w:type="character" w:customStyle="1" w:styleId="Heading2Char">
    <w:name w:val="Heading 2 Char"/>
    <w:link w:val="Heading2"/>
    <w:locked/>
    <w:rsid w:val="00400969"/>
    <w:rPr>
      <w:rFonts w:ascii="Tahoma" w:hAnsi="Tahoma" w:cs="Times New Roman"/>
      <w:b/>
      <w:caps/>
      <w:color w:val="FFFFFF"/>
      <w:sz w:val="16"/>
      <w:szCs w:val="16"/>
    </w:rPr>
  </w:style>
  <w:style w:type="paragraph" w:styleId="Header">
    <w:name w:val="header"/>
    <w:basedOn w:val="Normal"/>
    <w:link w:val="HeaderChar"/>
    <w:rsid w:val="005A57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5A57DD"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rsid w:val="005A57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5A57DD"/>
    <w:rPr>
      <w:rFonts w:ascii="Tahoma" w:hAnsi="Tahom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400969"/>
    <w:rPr>
      <w:i/>
      <w:sz w:val="14"/>
    </w:rPr>
  </w:style>
  <w:style w:type="character" w:customStyle="1" w:styleId="ItalicsChar">
    <w:name w:val="Italics Char"/>
    <w:link w:val="Italics"/>
    <w:locked/>
    <w:rsid w:val="00400969"/>
    <w:rPr>
      <w:rFonts w:ascii="Tahoma" w:hAnsi="Tahoma" w:cs="Times New Roman"/>
      <w:i/>
      <w:sz w:val="24"/>
      <w:szCs w:val="24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link w:val="Heading1"/>
    <w:locked/>
    <w:rsid w:val="00400969"/>
    <w:rPr>
      <w:rFonts w:ascii="Tahoma" w:hAnsi="Tahoma" w:cs="Times New Roman"/>
      <w:b/>
      <w:caps/>
      <w:color w:val="FFFFFF"/>
      <w:sz w:val="24"/>
      <w:szCs w:val="24"/>
    </w:rPr>
  </w:style>
  <w:style w:type="character" w:customStyle="1" w:styleId="Heading2Char">
    <w:name w:val="Heading 2 Char"/>
    <w:link w:val="Heading2"/>
    <w:locked/>
    <w:rsid w:val="00400969"/>
    <w:rPr>
      <w:rFonts w:ascii="Tahoma" w:hAnsi="Tahoma" w:cs="Times New Roman"/>
      <w:b/>
      <w:caps/>
      <w:color w:val="FFFFFF"/>
      <w:sz w:val="16"/>
      <w:szCs w:val="16"/>
    </w:rPr>
  </w:style>
  <w:style w:type="paragraph" w:styleId="Header">
    <w:name w:val="header"/>
    <w:basedOn w:val="Normal"/>
    <w:link w:val="HeaderChar"/>
    <w:rsid w:val="005A57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5A57DD"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rsid w:val="005A57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5A57DD"/>
    <w:rPr>
      <w:rFonts w:ascii="Tahoma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%20Bugnacki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2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Matthew Bugnacki</dc:creator>
  <cp:lastModifiedBy>St. James</cp:lastModifiedBy>
  <cp:revision>2</cp:revision>
  <cp:lastPrinted>2020-01-22T22:06:00Z</cp:lastPrinted>
  <dcterms:created xsi:type="dcterms:W3CDTF">2020-09-08T18:46:00Z</dcterms:created>
  <dcterms:modified xsi:type="dcterms:W3CDTF">2020-09-08T18:46:00Z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